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E2E4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E2E4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497AE12B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</w:t>
      </w:r>
      <w:r w:rsidRPr="00900F4A">
        <w:rPr>
          <w:rFonts w:ascii="Verdana" w:hAnsi="Verdana" w:cs="Verdana"/>
          <w:sz w:val="16"/>
          <w:szCs w:val="16"/>
          <w:lang w:val="en-GB" w:eastAsia="fr-FR"/>
        </w:rPr>
        <w:t xml:space="preserve">the </w:t>
      </w:r>
      <w:r w:rsidR="00900F4A" w:rsidRPr="00900F4A">
        <w:rPr>
          <w:rFonts w:ascii="Verdana" w:hAnsi="Verdana" w:cs="Verdana"/>
          <w:sz w:val="16"/>
          <w:szCs w:val="16"/>
          <w:lang w:val="en-GB" w:eastAsia="fr-FR"/>
        </w:rPr>
        <w:t>beneficiary</w:t>
      </w:r>
      <w:r w:rsidRPr="00900F4A">
        <w:rPr>
          <w:rFonts w:ascii="Verdana" w:hAnsi="Verdana" w:cs="Verdana"/>
          <w:sz w:val="16"/>
          <w:szCs w:val="16"/>
          <w:lang w:val="en-GB" w:eastAsia="fr-FR"/>
        </w:rPr>
        <w:t xml:space="preserve"> institution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F2794" w14:textId="77777777" w:rsidR="004E2E44" w:rsidRDefault="004E2E44">
      <w:r>
        <w:separator/>
      </w:r>
    </w:p>
  </w:endnote>
  <w:endnote w:type="continuationSeparator" w:id="0">
    <w:p w14:paraId="25E4AE39" w14:textId="77777777" w:rsidR="004E2E44" w:rsidRDefault="004E2E44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C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003B0" w14:textId="77777777" w:rsidR="004E2E44" w:rsidRDefault="004E2E44">
      <w:r>
        <w:separator/>
      </w:r>
    </w:p>
  </w:footnote>
  <w:footnote w:type="continuationSeparator" w:id="0">
    <w:p w14:paraId="1ED4DD61" w14:textId="77777777" w:rsidR="004E2E44" w:rsidRDefault="004E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2E44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0F4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4C32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83098-44C1-4CAB-90B3-2AA58485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313</Words>
  <Characters>2167</Characters>
  <Application>Microsoft Office Word</Application>
  <DocSecurity>0</DocSecurity>
  <PresentationFormat>Microsoft Word 11.0</PresentationFormat>
  <Lines>18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</cp:lastModifiedBy>
  <cp:revision>2</cp:revision>
  <cp:lastPrinted>2013-11-06T08:46:00Z</cp:lastPrinted>
  <dcterms:created xsi:type="dcterms:W3CDTF">2015-12-01T13:57:00Z</dcterms:created>
  <dcterms:modified xsi:type="dcterms:W3CDTF">2015-12-01T13:57:00Z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