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95E5824" w:rsidR="00116FBB" w:rsidRPr="00D2158F" w:rsidRDefault="004C59DA" w:rsidP="00D215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Dharma Gate Buddhist College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34CAB95" w:rsidR="007967A9" w:rsidRPr="00D2158F" w:rsidRDefault="004C59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HU BUDAPES35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D2158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2158F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D2158F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D2158F" w:rsidRDefault="007967A9" w:rsidP="00D215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8894BF3" w:rsidR="007967A9" w:rsidRPr="005E466D" w:rsidRDefault="004C59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1098. Budapest,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Borzsony u. 11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D668409" w:rsidR="007967A9" w:rsidRPr="005E466D" w:rsidRDefault="00D2158F" w:rsidP="00D215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147F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147F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D215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D215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D215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E085EA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</w:t>
      </w:r>
      <w:r w:rsidRPr="00E146D1">
        <w:rPr>
          <w:rFonts w:ascii="Verdana" w:hAnsi="Verdana" w:cs="Calibri"/>
          <w:sz w:val="16"/>
          <w:szCs w:val="16"/>
          <w:lang w:val="is-IS"/>
        </w:rPr>
        <w:t xml:space="preserve">staff member and the </w:t>
      </w:r>
      <w:r w:rsidR="00E146D1" w:rsidRPr="00E146D1">
        <w:rPr>
          <w:rFonts w:ascii="Verdana" w:hAnsi="Verdana" w:cs="Calibri"/>
          <w:sz w:val="16"/>
          <w:szCs w:val="16"/>
          <w:lang w:val="is-IS"/>
        </w:rPr>
        <w:t>beneficiary</w:t>
      </w:r>
      <w:r w:rsidRPr="00E146D1">
        <w:rPr>
          <w:rFonts w:ascii="Verdana" w:hAnsi="Verdana" w:cs="Calibri"/>
          <w:sz w:val="16"/>
          <w:szCs w:val="16"/>
          <w:lang w:val="is-IS"/>
        </w:rPr>
        <w:t xml:space="preserve"> institution commit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2806" w14:textId="77777777" w:rsidR="00C147F0" w:rsidRDefault="00C147F0">
      <w:r>
        <w:separator/>
      </w:r>
    </w:p>
  </w:endnote>
  <w:endnote w:type="continuationSeparator" w:id="0">
    <w:p w14:paraId="6A9C9529" w14:textId="77777777" w:rsidR="00C147F0" w:rsidRDefault="00C147F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9E54" w14:textId="77777777" w:rsidR="00C147F0" w:rsidRDefault="00C147F0">
      <w:r>
        <w:separator/>
      </w:r>
    </w:p>
  </w:footnote>
  <w:footnote w:type="continuationSeparator" w:id="0">
    <w:p w14:paraId="335DC2B6" w14:textId="77777777" w:rsidR="00C147F0" w:rsidRDefault="00C1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zh-CN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22B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9DA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772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9F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7F0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58F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46D1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EF284C9E-4249-4FEA-8BED-022712EA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6569E10-3DB3-4432-AEBA-B246D91D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394</Words>
  <Characters>2648</Characters>
  <Application>Microsoft Office Word</Application>
  <DocSecurity>0</DocSecurity>
  <PresentationFormat>Microsoft Word 11.0</PresentationFormat>
  <Lines>60</Lines>
  <Paragraphs>30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Győri Péter</cp:lastModifiedBy>
  <cp:revision>4</cp:revision>
  <cp:lastPrinted>2013-11-06T08:46:00Z</cp:lastPrinted>
  <dcterms:created xsi:type="dcterms:W3CDTF">2016-01-13T17:57:00Z</dcterms:created>
  <dcterms:modified xsi:type="dcterms:W3CDTF">2016-02-08T12:03:00Z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